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2977"/>
        <w:gridCol w:w="2835"/>
        <w:gridCol w:w="2352"/>
      </w:tblGrid>
      <w:tr w:rsidR="001555FC" w:rsidRPr="00F9652A" w:rsidTr="001555FC">
        <w:tc>
          <w:tcPr>
            <w:tcW w:w="2518" w:type="dxa"/>
          </w:tcPr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А</w:t>
            </w:r>
            <w:r w:rsidRPr="00F9652A">
              <w:rPr>
                <w:sz w:val="16"/>
                <w:szCs w:val="16"/>
              </w:rPr>
              <w:t xml:space="preserve">рхангельск (8182)63-90-72 </w:t>
            </w:r>
            <w:r w:rsidRPr="00F9652A">
              <w:rPr>
                <w:b/>
                <w:color w:val="FF0000"/>
                <w:sz w:val="16"/>
                <w:szCs w:val="16"/>
              </w:rPr>
              <w:t>А</w:t>
            </w:r>
            <w:r w:rsidRPr="00F9652A">
              <w:rPr>
                <w:sz w:val="16"/>
                <w:szCs w:val="16"/>
              </w:rPr>
              <w:t xml:space="preserve">стана +7(7172)727-132 </w:t>
            </w:r>
            <w:r w:rsidRPr="00F9652A">
              <w:rPr>
                <w:b/>
                <w:color w:val="FF0000"/>
                <w:sz w:val="16"/>
                <w:szCs w:val="16"/>
              </w:rPr>
              <w:t>Б</w:t>
            </w:r>
            <w:r w:rsidRPr="00F9652A">
              <w:rPr>
                <w:sz w:val="16"/>
                <w:szCs w:val="16"/>
              </w:rPr>
              <w:t xml:space="preserve">елгород (4722)40-23-64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Б</w:t>
            </w:r>
            <w:r w:rsidRPr="00F9652A">
              <w:rPr>
                <w:sz w:val="16"/>
                <w:szCs w:val="16"/>
              </w:rPr>
              <w:t xml:space="preserve">рянск (4832)59-03-52 </w:t>
            </w:r>
            <w:r w:rsidRPr="00F9652A">
              <w:rPr>
                <w:b/>
                <w:color w:val="FF0000"/>
                <w:sz w:val="16"/>
                <w:szCs w:val="16"/>
              </w:rPr>
              <w:t>В</w:t>
            </w:r>
            <w:r w:rsidRPr="00F9652A">
              <w:rPr>
                <w:sz w:val="16"/>
                <w:szCs w:val="16"/>
              </w:rPr>
              <w:t xml:space="preserve">ладивосток (423)249-28-31 </w:t>
            </w:r>
            <w:r w:rsidRPr="00F9652A">
              <w:rPr>
                <w:b/>
                <w:color w:val="FF0000"/>
                <w:sz w:val="16"/>
                <w:szCs w:val="16"/>
              </w:rPr>
              <w:t>В</w:t>
            </w:r>
            <w:r w:rsidRPr="00F9652A">
              <w:rPr>
                <w:sz w:val="16"/>
                <w:szCs w:val="16"/>
              </w:rPr>
              <w:t xml:space="preserve">олгоград (844)278-03-48 </w:t>
            </w:r>
            <w:r w:rsidRPr="00F9652A">
              <w:rPr>
                <w:b/>
                <w:color w:val="FF0000"/>
                <w:sz w:val="16"/>
                <w:szCs w:val="16"/>
              </w:rPr>
              <w:t>В</w:t>
            </w:r>
            <w:r w:rsidRPr="00F9652A">
              <w:rPr>
                <w:sz w:val="16"/>
                <w:szCs w:val="16"/>
              </w:rPr>
              <w:t xml:space="preserve">ологда (8172)26-41-59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В</w:t>
            </w:r>
            <w:r w:rsidRPr="00F9652A">
              <w:rPr>
                <w:sz w:val="16"/>
                <w:szCs w:val="16"/>
              </w:rPr>
              <w:t xml:space="preserve">оронеж (473)204-51-73 </w:t>
            </w:r>
            <w:r w:rsidRPr="00F9652A">
              <w:rPr>
                <w:b/>
                <w:color w:val="FF0000"/>
                <w:sz w:val="16"/>
                <w:szCs w:val="16"/>
              </w:rPr>
              <w:t>Е</w:t>
            </w:r>
            <w:r w:rsidRPr="00F9652A">
              <w:rPr>
                <w:sz w:val="16"/>
                <w:szCs w:val="16"/>
              </w:rPr>
              <w:t xml:space="preserve">катеринбург (343)384-55-89 </w:t>
            </w:r>
            <w:r w:rsidRPr="00F9652A">
              <w:rPr>
                <w:b/>
                <w:color w:val="FF0000"/>
                <w:sz w:val="16"/>
                <w:szCs w:val="16"/>
              </w:rPr>
              <w:t>И</w:t>
            </w:r>
            <w:r w:rsidRPr="00F9652A">
              <w:rPr>
                <w:sz w:val="16"/>
                <w:szCs w:val="16"/>
              </w:rPr>
              <w:t xml:space="preserve">ваново (4932)77-34-06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И</w:t>
            </w:r>
            <w:r w:rsidRPr="00F9652A">
              <w:rPr>
                <w:sz w:val="16"/>
                <w:szCs w:val="16"/>
              </w:rPr>
              <w:t xml:space="preserve">жевск (3412)26-03-58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К</w:t>
            </w:r>
            <w:r w:rsidRPr="00F9652A">
              <w:rPr>
                <w:sz w:val="16"/>
                <w:szCs w:val="16"/>
              </w:rPr>
              <w:t>азань (843)206-01-48</w:t>
            </w:r>
          </w:p>
        </w:tc>
        <w:tc>
          <w:tcPr>
            <w:tcW w:w="2977" w:type="dxa"/>
          </w:tcPr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К</w:t>
            </w:r>
            <w:r w:rsidRPr="00F9652A">
              <w:rPr>
                <w:sz w:val="16"/>
                <w:szCs w:val="16"/>
              </w:rPr>
              <w:t xml:space="preserve">алининград (4012)72-03-81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К</w:t>
            </w:r>
            <w:r w:rsidRPr="00F9652A">
              <w:rPr>
                <w:sz w:val="16"/>
                <w:szCs w:val="16"/>
              </w:rPr>
              <w:t xml:space="preserve">алуга (4842)92-23-67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К</w:t>
            </w:r>
            <w:r w:rsidRPr="00F9652A">
              <w:rPr>
                <w:sz w:val="16"/>
                <w:szCs w:val="16"/>
              </w:rPr>
              <w:t xml:space="preserve">емерово (3842)65-04-62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К</w:t>
            </w:r>
            <w:r w:rsidRPr="00F9652A">
              <w:rPr>
                <w:sz w:val="16"/>
                <w:szCs w:val="16"/>
              </w:rPr>
              <w:t xml:space="preserve">иров (8332)68-02-04 </w:t>
            </w:r>
          </w:p>
          <w:p w:rsidR="00F9652A" w:rsidRPr="00EE60C7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К</w:t>
            </w:r>
            <w:r w:rsidRPr="00F9652A">
              <w:rPr>
                <w:sz w:val="16"/>
                <w:szCs w:val="16"/>
              </w:rPr>
              <w:t xml:space="preserve">раснодар (861)203-40-90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К</w:t>
            </w:r>
            <w:r w:rsidRPr="00F9652A">
              <w:rPr>
                <w:sz w:val="16"/>
                <w:szCs w:val="16"/>
              </w:rPr>
              <w:t xml:space="preserve">расноярск (391)204-63-61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К</w:t>
            </w:r>
            <w:r w:rsidRPr="00F9652A">
              <w:rPr>
                <w:sz w:val="16"/>
                <w:szCs w:val="16"/>
              </w:rPr>
              <w:t xml:space="preserve">урск (4712)77-13-04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Л</w:t>
            </w:r>
            <w:r w:rsidRPr="00F9652A">
              <w:rPr>
                <w:sz w:val="16"/>
                <w:szCs w:val="16"/>
              </w:rPr>
              <w:t xml:space="preserve">ипецк (4742)52-20-81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М</w:t>
            </w:r>
            <w:r w:rsidRPr="00F9652A">
              <w:rPr>
                <w:sz w:val="16"/>
                <w:szCs w:val="16"/>
              </w:rPr>
              <w:t xml:space="preserve">агнитогорск (3519)55-03-13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М</w:t>
            </w:r>
            <w:r w:rsidRPr="00F9652A">
              <w:rPr>
                <w:sz w:val="16"/>
                <w:szCs w:val="16"/>
              </w:rPr>
              <w:t xml:space="preserve">осква (495)268-04-70 </w:t>
            </w:r>
          </w:p>
          <w:p w:rsidR="00F9652A" w:rsidRDefault="001555FC" w:rsidP="005839CB">
            <w:pPr>
              <w:rPr>
                <w:sz w:val="16"/>
                <w:szCs w:val="16"/>
                <w:lang w:val="en-US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М</w:t>
            </w:r>
            <w:r w:rsidRPr="00F9652A">
              <w:rPr>
                <w:sz w:val="16"/>
                <w:szCs w:val="16"/>
              </w:rPr>
              <w:t xml:space="preserve">урманск (8152)59-64-93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Н</w:t>
            </w:r>
            <w:r w:rsidRPr="00F9652A">
              <w:rPr>
                <w:sz w:val="16"/>
                <w:szCs w:val="16"/>
              </w:rPr>
              <w:t>абережные Челны (8552)20-53-41</w:t>
            </w:r>
          </w:p>
        </w:tc>
        <w:tc>
          <w:tcPr>
            <w:tcW w:w="2835" w:type="dxa"/>
          </w:tcPr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Н</w:t>
            </w:r>
            <w:r w:rsidRPr="00F9652A">
              <w:rPr>
                <w:sz w:val="16"/>
                <w:szCs w:val="16"/>
              </w:rPr>
              <w:t xml:space="preserve">ижний Новгород (831)429-08-12 </w:t>
            </w:r>
            <w:r w:rsidRPr="00F9652A">
              <w:rPr>
                <w:b/>
                <w:color w:val="FF0000"/>
                <w:sz w:val="16"/>
                <w:szCs w:val="16"/>
              </w:rPr>
              <w:t>Н</w:t>
            </w:r>
            <w:r w:rsidRPr="00F9652A">
              <w:rPr>
                <w:sz w:val="16"/>
                <w:szCs w:val="16"/>
              </w:rPr>
              <w:t xml:space="preserve">овокузнецк (3843)20-46-81 </w:t>
            </w:r>
            <w:r w:rsidRPr="00F9652A">
              <w:rPr>
                <w:b/>
                <w:color w:val="FF0000"/>
                <w:sz w:val="16"/>
                <w:szCs w:val="16"/>
              </w:rPr>
              <w:t>Н</w:t>
            </w:r>
            <w:r w:rsidRPr="00F9652A">
              <w:rPr>
                <w:sz w:val="16"/>
                <w:szCs w:val="16"/>
              </w:rPr>
              <w:t xml:space="preserve">овосибирск (383)227-86-73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О</w:t>
            </w:r>
            <w:r w:rsidRPr="00F9652A">
              <w:rPr>
                <w:sz w:val="16"/>
                <w:szCs w:val="16"/>
              </w:rPr>
              <w:t xml:space="preserve">рел (4862)44-53-42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О</w:t>
            </w:r>
            <w:r w:rsidRPr="00F9652A">
              <w:rPr>
                <w:sz w:val="16"/>
                <w:szCs w:val="16"/>
              </w:rPr>
              <w:t xml:space="preserve">ренбург (3532)37-68-04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П</w:t>
            </w:r>
            <w:r w:rsidRPr="00F9652A">
              <w:rPr>
                <w:sz w:val="16"/>
                <w:szCs w:val="16"/>
              </w:rPr>
              <w:t xml:space="preserve">енза (8412)22-31-16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П</w:t>
            </w:r>
            <w:r w:rsidRPr="00F9652A">
              <w:rPr>
                <w:sz w:val="16"/>
                <w:szCs w:val="16"/>
              </w:rPr>
              <w:t xml:space="preserve">ермь (342)205-81-47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Р</w:t>
            </w:r>
            <w:r w:rsidRPr="00F9652A">
              <w:rPr>
                <w:sz w:val="16"/>
                <w:szCs w:val="16"/>
              </w:rPr>
              <w:t xml:space="preserve">остов-на-Дону (863)308-18-15 </w:t>
            </w:r>
            <w:r w:rsidRPr="00F9652A">
              <w:rPr>
                <w:b/>
                <w:color w:val="FF0000"/>
                <w:sz w:val="16"/>
                <w:szCs w:val="16"/>
              </w:rPr>
              <w:t>Р</w:t>
            </w:r>
            <w:r w:rsidRPr="00F9652A">
              <w:rPr>
                <w:sz w:val="16"/>
                <w:szCs w:val="16"/>
              </w:rPr>
              <w:t xml:space="preserve">язань (4912)46-61-64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С</w:t>
            </w:r>
            <w:r w:rsidRPr="00F9652A">
              <w:rPr>
                <w:sz w:val="16"/>
                <w:szCs w:val="16"/>
              </w:rPr>
              <w:t xml:space="preserve">амара (846)206-03-16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С</w:t>
            </w:r>
            <w:r w:rsidRPr="00F9652A">
              <w:rPr>
                <w:sz w:val="16"/>
                <w:szCs w:val="16"/>
              </w:rPr>
              <w:t xml:space="preserve">анкт-Петербург (812)309-46-40 </w:t>
            </w:r>
            <w:r w:rsidRPr="00F9652A">
              <w:rPr>
                <w:b/>
                <w:color w:val="FF0000"/>
                <w:sz w:val="16"/>
                <w:szCs w:val="16"/>
              </w:rPr>
              <w:t>С</w:t>
            </w:r>
            <w:r w:rsidRPr="00F9652A">
              <w:rPr>
                <w:sz w:val="16"/>
                <w:szCs w:val="16"/>
              </w:rPr>
              <w:t>аратов (845)249-38-78</w:t>
            </w:r>
          </w:p>
        </w:tc>
        <w:tc>
          <w:tcPr>
            <w:tcW w:w="2352" w:type="dxa"/>
          </w:tcPr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С</w:t>
            </w:r>
            <w:r w:rsidRPr="00F9652A">
              <w:rPr>
                <w:sz w:val="16"/>
                <w:szCs w:val="16"/>
              </w:rPr>
              <w:t xml:space="preserve">моленск (4812)29-41-54 </w:t>
            </w:r>
            <w:r w:rsidRPr="00F9652A">
              <w:rPr>
                <w:b/>
                <w:color w:val="FF0000"/>
                <w:sz w:val="16"/>
                <w:szCs w:val="16"/>
              </w:rPr>
              <w:t>С</w:t>
            </w:r>
            <w:r w:rsidRPr="00F9652A">
              <w:rPr>
                <w:sz w:val="16"/>
                <w:szCs w:val="16"/>
              </w:rPr>
              <w:t xml:space="preserve">очи (862)225-72-31 </w:t>
            </w:r>
            <w:r w:rsidRPr="00F9652A">
              <w:rPr>
                <w:b/>
                <w:color w:val="FF0000"/>
                <w:sz w:val="16"/>
                <w:szCs w:val="16"/>
              </w:rPr>
              <w:t>С</w:t>
            </w:r>
            <w:r w:rsidRPr="00F9652A">
              <w:rPr>
                <w:sz w:val="16"/>
                <w:szCs w:val="16"/>
              </w:rPr>
              <w:t xml:space="preserve">таврополь (8652)20-65-13 </w:t>
            </w:r>
            <w:r w:rsidRPr="00F9652A">
              <w:rPr>
                <w:b/>
                <w:color w:val="FF0000"/>
                <w:sz w:val="16"/>
                <w:szCs w:val="16"/>
              </w:rPr>
              <w:t>Т</w:t>
            </w:r>
            <w:r w:rsidRPr="00F9652A">
              <w:rPr>
                <w:sz w:val="16"/>
                <w:szCs w:val="16"/>
              </w:rPr>
              <w:t xml:space="preserve">верь (4822)63-31-35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Т</w:t>
            </w:r>
            <w:r w:rsidRPr="00F9652A">
              <w:rPr>
                <w:sz w:val="16"/>
                <w:szCs w:val="16"/>
              </w:rPr>
              <w:t xml:space="preserve">омск (3822)98-41-53 </w:t>
            </w:r>
          </w:p>
          <w:p w:rsidR="00F9652A" w:rsidRPr="00EE60C7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Т</w:t>
            </w:r>
            <w:r w:rsidRPr="00F9652A">
              <w:rPr>
                <w:sz w:val="16"/>
                <w:szCs w:val="16"/>
              </w:rPr>
              <w:t xml:space="preserve">ула (4872)74-02-29 </w:t>
            </w:r>
          </w:p>
          <w:p w:rsidR="00F9652A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Т</w:t>
            </w:r>
            <w:r w:rsidRPr="00F9652A">
              <w:rPr>
                <w:sz w:val="16"/>
                <w:szCs w:val="16"/>
              </w:rPr>
              <w:t xml:space="preserve">юмень (3452)66-21-18 </w:t>
            </w:r>
            <w:r w:rsidRPr="00F9652A">
              <w:rPr>
                <w:b/>
                <w:color w:val="FF0000"/>
                <w:sz w:val="16"/>
                <w:szCs w:val="16"/>
              </w:rPr>
              <w:t>У</w:t>
            </w:r>
            <w:r w:rsidRPr="00F9652A">
              <w:rPr>
                <w:sz w:val="16"/>
                <w:szCs w:val="16"/>
              </w:rPr>
              <w:t xml:space="preserve">льяновск (8422)24-23-59 </w:t>
            </w:r>
          </w:p>
          <w:p w:rsidR="00F9652A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У</w:t>
            </w:r>
            <w:r w:rsidRPr="00F9652A">
              <w:rPr>
                <w:sz w:val="16"/>
                <w:szCs w:val="16"/>
              </w:rPr>
              <w:t xml:space="preserve">фа (347)229-48-12 </w:t>
            </w:r>
          </w:p>
          <w:p w:rsidR="001555FC" w:rsidRPr="00F9652A" w:rsidRDefault="001555FC" w:rsidP="005839CB">
            <w:pPr>
              <w:rPr>
                <w:sz w:val="16"/>
                <w:szCs w:val="16"/>
              </w:rPr>
            </w:pPr>
            <w:r w:rsidRPr="00F9652A">
              <w:rPr>
                <w:b/>
                <w:color w:val="FF0000"/>
                <w:sz w:val="16"/>
                <w:szCs w:val="16"/>
              </w:rPr>
              <w:t>Ч</w:t>
            </w:r>
            <w:r w:rsidRPr="00F9652A">
              <w:rPr>
                <w:sz w:val="16"/>
                <w:szCs w:val="16"/>
              </w:rPr>
              <w:t xml:space="preserve">елябинск (351)202-03-61 </w:t>
            </w:r>
            <w:r w:rsidRPr="00F9652A">
              <w:rPr>
                <w:b/>
                <w:color w:val="FF0000"/>
                <w:sz w:val="16"/>
                <w:szCs w:val="16"/>
              </w:rPr>
              <w:t>Ч</w:t>
            </w:r>
            <w:r w:rsidRPr="00F9652A">
              <w:rPr>
                <w:sz w:val="16"/>
                <w:szCs w:val="16"/>
              </w:rPr>
              <w:t xml:space="preserve">ереповец (8202)49-02-64 </w:t>
            </w:r>
            <w:r w:rsidRPr="00F9652A">
              <w:rPr>
                <w:b/>
                <w:color w:val="FF0000"/>
                <w:sz w:val="16"/>
                <w:szCs w:val="16"/>
              </w:rPr>
              <w:t>Я</w:t>
            </w:r>
            <w:r w:rsidRPr="00F9652A">
              <w:rPr>
                <w:sz w:val="16"/>
                <w:szCs w:val="16"/>
              </w:rPr>
              <w:t>рославль (4852)69-52-93</w:t>
            </w:r>
          </w:p>
        </w:tc>
      </w:tr>
      <w:tr w:rsidR="001555FC" w:rsidRPr="00F9652A" w:rsidTr="001555FC">
        <w:tc>
          <w:tcPr>
            <w:tcW w:w="10682" w:type="dxa"/>
            <w:gridSpan w:val="4"/>
          </w:tcPr>
          <w:p w:rsidR="001555FC" w:rsidRPr="00F9652A" w:rsidRDefault="001555FC" w:rsidP="001555FC">
            <w:pPr>
              <w:jc w:val="center"/>
              <w:rPr>
                <w:b/>
                <w:sz w:val="16"/>
                <w:szCs w:val="16"/>
              </w:rPr>
            </w:pPr>
          </w:p>
          <w:p w:rsidR="00F9652A" w:rsidRPr="00F9652A" w:rsidRDefault="007F2F7C" w:rsidP="007F2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Опросный лист высылать</w:t>
            </w:r>
            <w:r w:rsidR="001555FC" w:rsidRPr="00F9652A">
              <w:rPr>
                <w:b/>
                <w:sz w:val="20"/>
                <w:szCs w:val="20"/>
              </w:rPr>
              <w:t xml:space="preserve">:   </w:t>
            </w:r>
            <w:hyperlink r:id="rId6" w:history="1">
              <w:r w:rsidR="00F9652A" w:rsidRPr="00F9652A">
                <w:rPr>
                  <w:rStyle w:val="a4"/>
                  <w:b/>
                  <w:color w:val="000000" w:themeColor="text1"/>
                  <w:sz w:val="20"/>
                  <w:szCs w:val="20"/>
                  <w:u w:val="none"/>
                  <w:lang w:val="en-US"/>
                </w:rPr>
                <w:t>msu</w:t>
              </w:r>
              <w:r w:rsidR="00F9652A" w:rsidRPr="00F9652A">
                <w:rPr>
                  <w:rStyle w:val="a4"/>
                  <w:b/>
                  <w:color w:val="000000" w:themeColor="text1"/>
                  <w:sz w:val="20"/>
                  <w:szCs w:val="20"/>
                  <w:u w:val="none"/>
                </w:rPr>
                <w:t>@nt-rt.ru</w:t>
              </w:r>
            </w:hyperlink>
            <w:r w:rsidR="001555FC" w:rsidRPr="00F9652A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EE60C7" w:rsidRDefault="00EE60C7" w:rsidP="00EE60C7">
      <w:pPr>
        <w:jc w:val="center"/>
        <w:rPr>
          <w:sz w:val="28"/>
          <w:szCs w:val="28"/>
        </w:rPr>
      </w:pPr>
    </w:p>
    <w:p w:rsidR="00EE60C7" w:rsidRPr="00EE60C7" w:rsidRDefault="00EE60C7" w:rsidP="00EE60C7">
      <w:pPr>
        <w:jc w:val="center"/>
        <w:rPr>
          <w:b/>
          <w:sz w:val="28"/>
          <w:szCs w:val="28"/>
        </w:rPr>
      </w:pPr>
      <w:r w:rsidRPr="00EE60C7">
        <w:rPr>
          <w:b/>
          <w:sz w:val="28"/>
          <w:szCs w:val="28"/>
        </w:rPr>
        <w:t>БЛАНК ЗАКАЗА ЦЕЛЬНОЛИТЫХ ПОДОВЫХ ПЛИТ (ПОДДОНОВ)</w:t>
      </w:r>
    </w:p>
    <w:p w:rsidR="00EE60C7" w:rsidRPr="00EE60C7" w:rsidRDefault="00EE60C7" w:rsidP="00EE60C7">
      <w:pPr>
        <w:jc w:val="center"/>
      </w:pPr>
    </w:p>
    <w:p w:rsidR="00EE60C7" w:rsidRPr="00EE60C7" w:rsidRDefault="00EE60C7" w:rsidP="00EE60C7">
      <w:pPr>
        <w:jc w:val="center"/>
      </w:pPr>
    </w:p>
    <w:p w:rsidR="00EE60C7" w:rsidRPr="00EE60C7" w:rsidRDefault="00EE60C7" w:rsidP="00EE60C7">
      <w:pPr>
        <w:jc w:val="center"/>
      </w:pPr>
    </w:p>
    <w:p w:rsidR="00EE60C7" w:rsidRPr="00EE60C7" w:rsidRDefault="00EE60C7" w:rsidP="00EE60C7">
      <w:pPr>
        <w:jc w:val="center"/>
      </w:pPr>
      <w:r w:rsidRPr="00EE60C7">
        <w:rPr>
          <w:noProof/>
        </w:rPr>
        <w:drawing>
          <wp:inline distT="0" distB="0" distL="0" distR="0">
            <wp:extent cx="4305300" cy="1806247"/>
            <wp:effectExtent l="19050" t="0" r="0" b="0"/>
            <wp:docPr id="4" name="Рисунок 1" descr="E:\Рисунок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Рисунок1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0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0C7" w:rsidRPr="00EE60C7" w:rsidRDefault="00EE60C7" w:rsidP="00EE60C7">
      <w:pPr>
        <w:jc w:val="center"/>
      </w:pPr>
    </w:p>
    <w:p w:rsidR="00EE60C7" w:rsidRPr="00EE60C7" w:rsidRDefault="00EE60C7" w:rsidP="00EE60C7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510"/>
        <w:gridCol w:w="1134"/>
        <w:gridCol w:w="1134"/>
        <w:gridCol w:w="1134"/>
        <w:gridCol w:w="1134"/>
        <w:gridCol w:w="1134"/>
        <w:gridCol w:w="1247"/>
        <w:gridCol w:w="794"/>
        <w:gridCol w:w="2552"/>
      </w:tblGrid>
      <w:tr w:rsidR="00EE60C7" w:rsidRPr="00EE60C7" w:rsidTr="00602B62">
        <w:trPr>
          <w:trHeight w:val="70"/>
          <w:jc w:val="center"/>
        </w:trPr>
        <w:tc>
          <w:tcPr>
            <w:tcW w:w="510" w:type="dxa"/>
            <w:vAlign w:val="center"/>
          </w:tcPr>
          <w:p w:rsidR="00EE60C7" w:rsidRPr="00EE60C7" w:rsidRDefault="00EE60C7" w:rsidP="00602B62">
            <w:pPr>
              <w:jc w:val="center"/>
              <w:rPr>
                <w:sz w:val="18"/>
                <w:szCs w:val="18"/>
              </w:rPr>
            </w:pPr>
            <w:r w:rsidRPr="00EE60C7">
              <w:rPr>
                <w:sz w:val="18"/>
                <w:szCs w:val="18"/>
              </w:rPr>
              <w:t xml:space="preserve">№ </w:t>
            </w:r>
            <w:r w:rsidRPr="00EE60C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E60C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E60C7">
              <w:rPr>
                <w:sz w:val="18"/>
                <w:szCs w:val="18"/>
              </w:rPr>
              <w:t>/</w:t>
            </w:r>
            <w:proofErr w:type="spellStart"/>
            <w:r w:rsidRPr="00EE60C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EE60C7" w:rsidRPr="00EE60C7" w:rsidRDefault="00EE60C7" w:rsidP="00602B62">
            <w:pPr>
              <w:jc w:val="center"/>
              <w:rPr>
                <w:sz w:val="18"/>
                <w:szCs w:val="18"/>
              </w:rPr>
            </w:pPr>
            <w:r w:rsidRPr="00EE60C7">
              <w:rPr>
                <w:sz w:val="18"/>
                <w:szCs w:val="18"/>
              </w:rPr>
              <w:t xml:space="preserve">Ширина основания </w:t>
            </w:r>
            <w:r w:rsidRPr="00EE60C7">
              <w:rPr>
                <w:sz w:val="18"/>
                <w:szCs w:val="18"/>
              </w:rPr>
              <w:br/>
              <w:t>(</w:t>
            </w:r>
            <w:r w:rsidRPr="00EE60C7">
              <w:rPr>
                <w:sz w:val="18"/>
                <w:szCs w:val="18"/>
                <w:lang w:val="en-US"/>
              </w:rPr>
              <w:t>A</w:t>
            </w:r>
            <w:r w:rsidRPr="00EE60C7">
              <w:rPr>
                <w:sz w:val="18"/>
                <w:szCs w:val="18"/>
              </w:rPr>
              <w:t>), мм</w:t>
            </w:r>
          </w:p>
        </w:tc>
        <w:tc>
          <w:tcPr>
            <w:tcW w:w="1134" w:type="dxa"/>
            <w:vAlign w:val="center"/>
          </w:tcPr>
          <w:p w:rsidR="00EE60C7" w:rsidRPr="00EE60C7" w:rsidRDefault="00EE60C7" w:rsidP="00602B62">
            <w:pPr>
              <w:jc w:val="center"/>
              <w:rPr>
                <w:sz w:val="18"/>
                <w:szCs w:val="18"/>
              </w:rPr>
            </w:pPr>
            <w:r w:rsidRPr="00EE60C7">
              <w:rPr>
                <w:sz w:val="18"/>
                <w:szCs w:val="18"/>
              </w:rPr>
              <w:t>Длина основания (</w:t>
            </w:r>
            <w:r w:rsidRPr="00EE60C7">
              <w:rPr>
                <w:sz w:val="18"/>
                <w:szCs w:val="18"/>
                <w:lang w:val="en-US"/>
              </w:rPr>
              <w:t>B</w:t>
            </w:r>
            <w:r w:rsidRPr="00EE60C7">
              <w:rPr>
                <w:sz w:val="18"/>
                <w:szCs w:val="18"/>
              </w:rPr>
              <w:t>), мм</w:t>
            </w:r>
          </w:p>
        </w:tc>
        <w:tc>
          <w:tcPr>
            <w:tcW w:w="1134" w:type="dxa"/>
            <w:vAlign w:val="center"/>
          </w:tcPr>
          <w:p w:rsidR="00EE60C7" w:rsidRPr="00EE60C7" w:rsidRDefault="00EE60C7" w:rsidP="00602B62">
            <w:pPr>
              <w:jc w:val="center"/>
              <w:rPr>
                <w:sz w:val="18"/>
                <w:szCs w:val="18"/>
              </w:rPr>
            </w:pPr>
            <w:r w:rsidRPr="00EE60C7">
              <w:rPr>
                <w:sz w:val="18"/>
                <w:szCs w:val="18"/>
              </w:rPr>
              <w:t>Толщина основания (</w:t>
            </w:r>
            <w:r w:rsidRPr="00EE60C7">
              <w:rPr>
                <w:sz w:val="18"/>
                <w:szCs w:val="18"/>
                <w:lang w:val="en-US"/>
              </w:rPr>
              <w:t>C</w:t>
            </w:r>
            <w:r w:rsidRPr="00EE60C7">
              <w:rPr>
                <w:sz w:val="18"/>
                <w:szCs w:val="18"/>
              </w:rPr>
              <w:t>), мм</w:t>
            </w:r>
          </w:p>
        </w:tc>
        <w:tc>
          <w:tcPr>
            <w:tcW w:w="1134" w:type="dxa"/>
            <w:vAlign w:val="center"/>
          </w:tcPr>
          <w:p w:rsidR="00EE60C7" w:rsidRPr="00EE60C7" w:rsidRDefault="00EE60C7" w:rsidP="00602B62">
            <w:pPr>
              <w:jc w:val="center"/>
              <w:rPr>
                <w:sz w:val="18"/>
                <w:szCs w:val="18"/>
              </w:rPr>
            </w:pPr>
            <w:r w:rsidRPr="00EE60C7">
              <w:rPr>
                <w:sz w:val="18"/>
                <w:szCs w:val="18"/>
              </w:rPr>
              <w:t xml:space="preserve">Высота бортов </w:t>
            </w:r>
            <w:r w:rsidRPr="00EE60C7">
              <w:rPr>
                <w:sz w:val="18"/>
                <w:szCs w:val="18"/>
              </w:rPr>
              <w:br/>
              <w:t>(</w:t>
            </w:r>
            <w:r w:rsidRPr="00EE60C7">
              <w:rPr>
                <w:sz w:val="18"/>
                <w:szCs w:val="18"/>
                <w:lang w:val="en-US"/>
              </w:rPr>
              <w:t>D</w:t>
            </w:r>
            <w:r w:rsidRPr="00EE60C7">
              <w:rPr>
                <w:sz w:val="18"/>
                <w:szCs w:val="18"/>
              </w:rPr>
              <w:t>), мм</w:t>
            </w:r>
          </w:p>
        </w:tc>
        <w:tc>
          <w:tcPr>
            <w:tcW w:w="1134" w:type="dxa"/>
            <w:vAlign w:val="center"/>
          </w:tcPr>
          <w:p w:rsidR="00EE60C7" w:rsidRPr="00EE60C7" w:rsidRDefault="00EE60C7" w:rsidP="00602B62">
            <w:pPr>
              <w:jc w:val="center"/>
              <w:rPr>
                <w:sz w:val="18"/>
                <w:szCs w:val="18"/>
              </w:rPr>
            </w:pPr>
            <w:r w:rsidRPr="00EE60C7">
              <w:rPr>
                <w:sz w:val="18"/>
                <w:szCs w:val="18"/>
              </w:rPr>
              <w:t xml:space="preserve">Толщина бортов </w:t>
            </w:r>
            <w:r w:rsidRPr="00EE60C7">
              <w:rPr>
                <w:sz w:val="18"/>
                <w:szCs w:val="18"/>
              </w:rPr>
              <w:br/>
              <w:t>(</w:t>
            </w:r>
            <w:r w:rsidRPr="00EE60C7">
              <w:rPr>
                <w:sz w:val="18"/>
                <w:szCs w:val="18"/>
                <w:lang w:val="en-US"/>
              </w:rPr>
              <w:t>E</w:t>
            </w:r>
            <w:r w:rsidRPr="00EE60C7">
              <w:rPr>
                <w:sz w:val="18"/>
                <w:szCs w:val="18"/>
              </w:rPr>
              <w:t>), мм</w:t>
            </w:r>
          </w:p>
        </w:tc>
        <w:tc>
          <w:tcPr>
            <w:tcW w:w="1247" w:type="dxa"/>
            <w:vAlign w:val="center"/>
          </w:tcPr>
          <w:p w:rsidR="00EE60C7" w:rsidRPr="00EE60C7" w:rsidRDefault="00EE60C7" w:rsidP="00602B62">
            <w:pPr>
              <w:jc w:val="center"/>
              <w:rPr>
                <w:sz w:val="18"/>
                <w:szCs w:val="18"/>
              </w:rPr>
            </w:pPr>
            <w:r w:rsidRPr="00EE60C7">
              <w:rPr>
                <w:sz w:val="18"/>
                <w:szCs w:val="18"/>
              </w:rPr>
              <w:t>Температура применения, °</w:t>
            </w:r>
            <w:r w:rsidRPr="00EE60C7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EE60C7" w:rsidRPr="00EE60C7" w:rsidRDefault="00EE60C7" w:rsidP="00602B62">
            <w:pPr>
              <w:jc w:val="center"/>
              <w:rPr>
                <w:sz w:val="18"/>
                <w:szCs w:val="18"/>
              </w:rPr>
            </w:pPr>
            <w:r w:rsidRPr="00EE60C7">
              <w:rPr>
                <w:sz w:val="18"/>
                <w:szCs w:val="18"/>
              </w:rPr>
              <w:t xml:space="preserve">Кол-во, </w:t>
            </w:r>
            <w:r w:rsidRPr="00EE60C7">
              <w:rPr>
                <w:sz w:val="18"/>
                <w:szCs w:val="18"/>
              </w:rPr>
              <w:br/>
              <w:t>шт.</w:t>
            </w:r>
          </w:p>
        </w:tc>
        <w:tc>
          <w:tcPr>
            <w:tcW w:w="2552" w:type="dxa"/>
            <w:vAlign w:val="center"/>
          </w:tcPr>
          <w:p w:rsidR="00EE60C7" w:rsidRPr="00EE60C7" w:rsidRDefault="00EE60C7" w:rsidP="00602B62">
            <w:pPr>
              <w:jc w:val="center"/>
              <w:rPr>
                <w:sz w:val="18"/>
                <w:szCs w:val="18"/>
              </w:rPr>
            </w:pPr>
            <w:r w:rsidRPr="00EE60C7">
              <w:rPr>
                <w:sz w:val="18"/>
                <w:szCs w:val="18"/>
              </w:rPr>
              <w:t xml:space="preserve">Материал, исполнение </w:t>
            </w:r>
            <w:r w:rsidRPr="00EE60C7">
              <w:rPr>
                <w:sz w:val="18"/>
                <w:szCs w:val="18"/>
              </w:rPr>
              <w:br/>
              <w:t>(цельный или составной), ссылки, примечания и т.д.</w:t>
            </w:r>
          </w:p>
        </w:tc>
      </w:tr>
      <w:tr w:rsidR="00EE60C7" w:rsidRPr="00EE60C7" w:rsidTr="00602B62">
        <w:trPr>
          <w:trHeight w:val="36"/>
          <w:jc w:val="center"/>
        </w:trPr>
        <w:tc>
          <w:tcPr>
            <w:tcW w:w="510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  <w:r w:rsidRPr="00EE60C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</w:tr>
      <w:tr w:rsidR="00EE60C7" w:rsidRPr="00EE60C7" w:rsidTr="00602B62">
        <w:trPr>
          <w:trHeight w:val="36"/>
          <w:jc w:val="center"/>
        </w:trPr>
        <w:tc>
          <w:tcPr>
            <w:tcW w:w="510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  <w:r w:rsidRPr="00EE60C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</w:tr>
      <w:tr w:rsidR="00EE60C7" w:rsidRPr="00EE60C7" w:rsidTr="00602B62">
        <w:trPr>
          <w:trHeight w:val="36"/>
          <w:jc w:val="center"/>
        </w:trPr>
        <w:tc>
          <w:tcPr>
            <w:tcW w:w="510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  <w:r w:rsidRPr="00EE60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</w:tr>
      <w:tr w:rsidR="00EE60C7" w:rsidRPr="00EE60C7" w:rsidTr="00602B62">
        <w:trPr>
          <w:trHeight w:val="36"/>
          <w:jc w:val="center"/>
        </w:trPr>
        <w:tc>
          <w:tcPr>
            <w:tcW w:w="510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  <w:r w:rsidRPr="00EE60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</w:tr>
      <w:tr w:rsidR="00EE60C7" w:rsidRPr="00EE60C7" w:rsidTr="00602B62">
        <w:trPr>
          <w:trHeight w:val="36"/>
          <w:jc w:val="center"/>
        </w:trPr>
        <w:tc>
          <w:tcPr>
            <w:tcW w:w="510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  <w:r w:rsidRPr="00EE60C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</w:tr>
      <w:tr w:rsidR="00EE60C7" w:rsidRPr="00EE60C7" w:rsidTr="00602B62">
        <w:trPr>
          <w:trHeight w:val="36"/>
          <w:jc w:val="center"/>
        </w:trPr>
        <w:tc>
          <w:tcPr>
            <w:tcW w:w="510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  <w:r w:rsidRPr="00EE60C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</w:tr>
      <w:tr w:rsidR="00EE60C7" w:rsidRPr="00EE60C7" w:rsidTr="00602B62">
        <w:trPr>
          <w:trHeight w:val="36"/>
          <w:jc w:val="center"/>
        </w:trPr>
        <w:tc>
          <w:tcPr>
            <w:tcW w:w="510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  <w:r w:rsidRPr="00EE60C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</w:tr>
      <w:tr w:rsidR="00EE60C7" w:rsidRPr="00EE60C7" w:rsidTr="00602B62">
        <w:trPr>
          <w:trHeight w:val="36"/>
          <w:jc w:val="center"/>
        </w:trPr>
        <w:tc>
          <w:tcPr>
            <w:tcW w:w="510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  <w:r w:rsidRPr="00EE60C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</w:tr>
      <w:tr w:rsidR="00EE60C7" w:rsidRPr="00EE60C7" w:rsidTr="00602B62">
        <w:trPr>
          <w:trHeight w:val="36"/>
          <w:jc w:val="center"/>
        </w:trPr>
        <w:tc>
          <w:tcPr>
            <w:tcW w:w="510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  <w:r w:rsidRPr="00EE60C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</w:tr>
      <w:tr w:rsidR="00EE60C7" w:rsidRPr="00EE60C7" w:rsidTr="00602B62">
        <w:trPr>
          <w:trHeight w:val="36"/>
          <w:jc w:val="center"/>
        </w:trPr>
        <w:tc>
          <w:tcPr>
            <w:tcW w:w="510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  <w:r w:rsidRPr="00EE60C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E60C7" w:rsidRPr="00EE60C7" w:rsidRDefault="00EE60C7" w:rsidP="00602B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60C7" w:rsidRPr="00EE60C7" w:rsidRDefault="00EE60C7" w:rsidP="00EE60C7">
      <w:pPr>
        <w:rPr>
          <w:sz w:val="20"/>
          <w:szCs w:val="20"/>
        </w:rPr>
      </w:pPr>
      <w:r w:rsidRPr="00EE60C7">
        <w:rPr>
          <w:sz w:val="20"/>
          <w:szCs w:val="20"/>
        </w:rPr>
        <w:t>Рекомендуемая толщина основания и бортов – не менее 25 мм.</w:t>
      </w:r>
    </w:p>
    <w:p w:rsidR="00EE60C7" w:rsidRPr="00EE60C7" w:rsidRDefault="00EE60C7" w:rsidP="00EE60C7">
      <w:pPr>
        <w:rPr>
          <w:sz w:val="20"/>
          <w:szCs w:val="20"/>
        </w:rPr>
      </w:pPr>
      <w:r w:rsidRPr="00EE60C7">
        <w:rPr>
          <w:sz w:val="20"/>
          <w:szCs w:val="20"/>
        </w:rPr>
        <w:t>Рекомендуемый материал: жаропрочная сталь 35Х18Н24С2Л (жаростойкость – до 1200 °С).</w:t>
      </w:r>
    </w:p>
    <w:p w:rsidR="00EE60C7" w:rsidRPr="00EE60C7" w:rsidRDefault="00EE60C7" w:rsidP="00EE60C7"/>
    <w:p w:rsidR="00EE60C7" w:rsidRPr="00EE60C7" w:rsidRDefault="00EE60C7" w:rsidP="00EE60C7">
      <w:r w:rsidRPr="00EE60C7">
        <w:t>ЗАКАЗЧИК:</w:t>
      </w:r>
    </w:p>
    <w:p w:rsidR="00EE60C7" w:rsidRPr="00EE60C7" w:rsidRDefault="00EE60C7" w:rsidP="00EE60C7"/>
    <w:p w:rsidR="00EE60C7" w:rsidRPr="00EE60C7" w:rsidRDefault="00EE60C7" w:rsidP="00EE60C7">
      <w:r w:rsidRPr="00EE60C7">
        <w:t>______________________________</w:t>
      </w:r>
    </w:p>
    <w:p w:rsidR="00EE60C7" w:rsidRPr="00EE60C7" w:rsidRDefault="00EE60C7" w:rsidP="00EE60C7"/>
    <w:p w:rsidR="00EE60C7" w:rsidRPr="00EE60C7" w:rsidRDefault="00EE60C7" w:rsidP="00EE60C7">
      <w:r w:rsidRPr="00EE60C7">
        <w:t>______________________________</w:t>
      </w:r>
    </w:p>
    <w:p w:rsidR="00EE60C7" w:rsidRPr="00EE60C7" w:rsidRDefault="00EE60C7" w:rsidP="00EE60C7"/>
    <w:p w:rsidR="00EE60C7" w:rsidRPr="00EE60C7" w:rsidRDefault="00EE60C7" w:rsidP="00EE60C7">
      <w:r w:rsidRPr="00EE60C7">
        <w:t>______________________________</w:t>
      </w:r>
    </w:p>
    <w:p w:rsidR="00EE60C7" w:rsidRPr="00EE60C7" w:rsidRDefault="00EE60C7" w:rsidP="00EE60C7"/>
    <w:p w:rsidR="00EE60C7" w:rsidRPr="00EE60C7" w:rsidRDefault="00EE60C7" w:rsidP="00EE60C7">
      <w:r w:rsidRPr="00EE60C7">
        <w:t>« _____ » _______________ 20 ___ г.</w:t>
      </w:r>
    </w:p>
    <w:p w:rsidR="00E63FD7" w:rsidRPr="00EE60C7" w:rsidRDefault="00E63FD7" w:rsidP="00E63FD7"/>
    <w:sectPr w:rsidR="00E63FD7" w:rsidRPr="00EE60C7" w:rsidSect="00155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rdiaUPC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vantGarde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numPicBullet w:numPicBulletId="1">
    <w:pict>
      <v:shape id="_x0000_i1099" type="#_x0000_t75" style="width:3in;height:3in" o:bullet="t"/>
    </w:pict>
  </w:numPicBullet>
  <w:numPicBullet w:numPicBulletId="2">
    <w:pict>
      <v:shape id="_x0000_i1100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15B0D74"/>
    <w:multiLevelType w:val="hybridMultilevel"/>
    <w:tmpl w:val="947E2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553E2"/>
    <w:multiLevelType w:val="hybridMultilevel"/>
    <w:tmpl w:val="897E3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D2489"/>
    <w:multiLevelType w:val="multilevel"/>
    <w:tmpl w:val="A31C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9218C"/>
    <w:multiLevelType w:val="multilevel"/>
    <w:tmpl w:val="7C8C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546C9"/>
    <w:multiLevelType w:val="hybridMultilevel"/>
    <w:tmpl w:val="A2426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B329C"/>
    <w:multiLevelType w:val="hybridMultilevel"/>
    <w:tmpl w:val="AFA26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41A69"/>
    <w:multiLevelType w:val="hybridMultilevel"/>
    <w:tmpl w:val="B596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177B4"/>
    <w:multiLevelType w:val="multilevel"/>
    <w:tmpl w:val="0AB0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84AF7"/>
    <w:multiLevelType w:val="multilevel"/>
    <w:tmpl w:val="6740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CC2107"/>
    <w:multiLevelType w:val="hybridMultilevel"/>
    <w:tmpl w:val="70C4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530B4"/>
    <w:multiLevelType w:val="hybridMultilevel"/>
    <w:tmpl w:val="3D928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9023FC"/>
    <w:multiLevelType w:val="hybridMultilevel"/>
    <w:tmpl w:val="5CEE8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923488"/>
    <w:multiLevelType w:val="hybridMultilevel"/>
    <w:tmpl w:val="F410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A7D46"/>
    <w:multiLevelType w:val="multilevel"/>
    <w:tmpl w:val="8DB8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C5B7A"/>
    <w:multiLevelType w:val="multilevel"/>
    <w:tmpl w:val="524A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33118"/>
    <w:multiLevelType w:val="multilevel"/>
    <w:tmpl w:val="5696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74A5C"/>
    <w:multiLevelType w:val="hybridMultilevel"/>
    <w:tmpl w:val="CDF2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95DF9"/>
    <w:multiLevelType w:val="multilevel"/>
    <w:tmpl w:val="DDC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17"/>
  </w:num>
  <w:num w:numId="10">
    <w:abstractNumId w:val="8"/>
  </w:num>
  <w:num w:numId="11">
    <w:abstractNumId w:val="3"/>
  </w:num>
  <w:num w:numId="12">
    <w:abstractNumId w:val="18"/>
  </w:num>
  <w:num w:numId="13">
    <w:abstractNumId w:val="7"/>
  </w:num>
  <w:num w:numId="14">
    <w:abstractNumId w:val="20"/>
  </w:num>
  <w:num w:numId="15">
    <w:abstractNumId w:val="11"/>
  </w:num>
  <w:num w:numId="16">
    <w:abstractNumId w:val="9"/>
  </w:num>
  <w:num w:numId="17">
    <w:abstractNumId w:val="12"/>
  </w:num>
  <w:num w:numId="18">
    <w:abstractNumId w:val="19"/>
  </w:num>
  <w:num w:numId="19">
    <w:abstractNumId w:val="5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D1801"/>
    <w:rsid w:val="0000071D"/>
    <w:rsid w:val="00002960"/>
    <w:rsid w:val="000855C7"/>
    <w:rsid w:val="00090DEB"/>
    <w:rsid w:val="00092196"/>
    <w:rsid w:val="00095DB5"/>
    <w:rsid w:val="00125E7A"/>
    <w:rsid w:val="001555FC"/>
    <w:rsid w:val="001A7E88"/>
    <w:rsid w:val="001C6C41"/>
    <w:rsid w:val="00206C7C"/>
    <w:rsid w:val="00213811"/>
    <w:rsid w:val="00213EE6"/>
    <w:rsid w:val="00232EE0"/>
    <w:rsid w:val="00240DE1"/>
    <w:rsid w:val="00275F4F"/>
    <w:rsid w:val="00287A7E"/>
    <w:rsid w:val="00295616"/>
    <w:rsid w:val="00325A9A"/>
    <w:rsid w:val="003A4263"/>
    <w:rsid w:val="003B0A2D"/>
    <w:rsid w:val="003D4150"/>
    <w:rsid w:val="00493668"/>
    <w:rsid w:val="004C3FC5"/>
    <w:rsid w:val="004D1801"/>
    <w:rsid w:val="004D3847"/>
    <w:rsid w:val="004D44D0"/>
    <w:rsid w:val="004E21AC"/>
    <w:rsid w:val="004F12A4"/>
    <w:rsid w:val="00532D64"/>
    <w:rsid w:val="005457A0"/>
    <w:rsid w:val="00546688"/>
    <w:rsid w:val="005600F2"/>
    <w:rsid w:val="00563807"/>
    <w:rsid w:val="00574605"/>
    <w:rsid w:val="005839CB"/>
    <w:rsid w:val="005A6453"/>
    <w:rsid w:val="00613A5E"/>
    <w:rsid w:val="00693697"/>
    <w:rsid w:val="006A69FA"/>
    <w:rsid w:val="006C4BFE"/>
    <w:rsid w:val="006D5D76"/>
    <w:rsid w:val="006E6A4C"/>
    <w:rsid w:val="006F31EC"/>
    <w:rsid w:val="00737D0D"/>
    <w:rsid w:val="007A02A4"/>
    <w:rsid w:val="007B5A8C"/>
    <w:rsid w:val="007B6255"/>
    <w:rsid w:val="007D3549"/>
    <w:rsid w:val="007D5FE6"/>
    <w:rsid w:val="007F0095"/>
    <w:rsid w:val="007F2F7C"/>
    <w:rsid w:val="0085727B"/>
    <w:rsid w:val="008A005E"/>
    <w:rsid w:val="008B39DE"/>
    <w:rsid w:val="008C241E"/>
    <w:rsid w:val="008C7089"/>
    <w:rsid w:val="008E0025"/>
    <w:rsid w:val="00902095"/>
    <w:rsid w:val="009A6E2A"/>
    <w:rsid w:val="009B7A58"/>
    <w:rsid w:val="00A33B71"/>
    <w:rsid w:val="00A40474"/>
    <w:rsid w:val="00A51B23"/>
    <w:rsid w:val="00A6446E"/>
    <w:rsid w:val="00A75731"/>
    <w:rsid w:val="00A76801"/>
    <w:rsid w:val="00A912D0"/>
    <w:rsid w:val="00AA40AB"/>
    <w:rsid w:val="00AE3F9F"/>
    <w:rsid w:val="00BE0DC5"/>
    <w:rsid w:val="00C83DB0"/>
    <w:rsid w:val="00D22306"/>
    <w:rsid w:val="00D505B8"/>
    <w:rsid w:val="00D74F77"/>
    <w:rsid w:val="00DA2501"/>
    <w:rsid w:val="00DD51DF"/>
    <w:rsid w:val="00DF1819"/>
    <w:rsid w:val="00DF74FE"/>
    <w:rsid w:val="00E26908"/>
    <w:rsid w:val="00E46B7B"/>
    <w:rsid w:val="00E573A9"/>
    <w:rsid w:val="00E63FD7"/>
    <w:rsid w:val="00EC3AFD"/>
    <w:rsid w:val="00EE60C7"/>
    <w:rsid w:val="00EE6B11"/>
    <w:rsid w:val="00F551DD"/>
    <w:rsid w:val="00F648A4"/>
    <w:rsid w:val="00F82097"/>
    <w:rsid w:val="00F9652A"/>
    <w:rsid w:val="00FB0B34"/>
    <w:rsid w:val="00FC4680"/>
    <w:rsid w:val="00FE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1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A00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A00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05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A005E"/>
    <w:rPr>
      <w:b/>
      <w:bCs/>
      <w:sz w:val="27"/>
      <w:szCs w:val="27"/>
    </w:rPr>
  </w:style>
  <w:style w:type="table" w:styleId="a3">
    <w:name w:val="Table Grid"/>
    <w:basedOn w:val="a1"/>
    <w:uiPriority w:val="59"/>
    <w:rsid w:val="001555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555FC"/>
    <w:rPr>
      <w:color w:val="0000FF"/>
      <w:u w:val="single"/>
    </w:rPr>
  </w:style>
  <w:style w:type="paragraph" w:customStyle="1" w:styleId="noprint">
    <w:name w:val="noprint"/>
    <w:basedOn w:val="a"/>
    <w:rsid w:val="008A005E"/>
    <w:pPr>
      <w:spacing w:before="100" w:beforeAutospacing="1" w:after="100" w:afterAutospacing="1"/>
    </w:pPr>
  </w:style>
  <w:style w:type="character" w:customStyle="1" w:styleId="patharrow">
    <w:name w:val="path_arrow"/>
    <w:basedOn w:val="a0"/>
    <w:rsid w:val="008A005E"/>
  </w:style>
  <w:style w:type="paragraph" w:customStyle="1" w:styleId="ask">
    <w:name w:val="ask"/>
    <w:basedOn w:val="a"/>
    <w:rsid w:val="008A005E"/>
    <w:pPr>
      <w:spacing w:before="100" w:beforeAutospacing="1" w:after="100" w:afterAutospacing="1"/>
    </w:pPr>
  </w:style>
  <w:style w:type="paragraph" w:customStyle="1" w:styleId="pred">
    <w:name w:val="pred"/>
    <w:basedOn w:val="a"/>
    <w:rsid w:val="008A005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8A005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A005E"/>
  </w:style>
  <w:style w:type="character" w:customStyle="1" w:styleId="apple-converted-space">
    <w:name w:val="apple-converted-space"/>
    <w:basedOn w:val="a0"/>
    <w:rsid w:val="008A005E"/>
  </w:style>
  <w:style w:type="character" w:customStyle="1" w:styleId="ll">
    <w:name w:val="ll"/>
    <w:basedOn w:val="a0"/>
    <w:rsid w:val="008A005E"/>
  </w:style>
  <w:style w:type="character" w:styleId="a6">
    <w:name w:val="Strong"/>
    <w:uiPriority w:val="22"/>
    <w:qFormat/>
    <w:rsid w:val="00295616"/>
    <w:rPr>
      <w:b/>
      <w:bCs/>
    </w:rPr>
  </w:style>
  <w:style w:type="character" w:styleId="a7">
    <w:name w:val="Emphasis"/>
    <w:qFormat/>
    <w:rsid w:val="00295616"/>
    <w:rPr>
      <w:i/>
      <w:iCs/>
    </w:rPr>
  </w:style>
  <w:style w:type="paragraph" w:styleId="a8">
    <w:name w:val="Body Text"/>
    <w:basedOn w:val="a"/>
    <w:link w:val="a9"/>
    <w:rsid w:val="00295616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295616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Содержимое таблицы"/>
    <w:basedOn w:val="a"/>
    <w:rsid w:val="0029561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88">
    <w:name w:val="Основной текст (8) + 8"/>
    <w:rsid w:val="00613A5E"/>
    <w:rPr>
      <w:rFonts w:ascii="Calibri" w:hAnsi="Calibri" w:cs="Calibri"/>
      <w:spacing w:val="40"/>
      <w:sz w:val="17"/>
      <w:szCs w:val="17"/>
      <w:shd w:val="clear" w:color="auto" w:fill="FFFFFF"/>
    </w:rPr>
  </w:style>
  <w:style w:type="character" w:customStyle="1" w:styleId="CordiaUPC">
    <w:name w:val="Основной текст + CordiaUPC"/>
    <w:rsid w:val="00613A5E"/>
    <w:rPr>
      <w:rFonts w:ascii="CordiaUPC" w:hAnsi="CordiaUPC" w:cs="CordiaUPC"/>
      <w:spacing w:val="0"/>
      <w:sz w:val="21"/>
      <w:szCs w:val="21"/>
    </w:rPr>
  </w:style>
  <w:style w:type="paragraph" w:customStyle="1" w:styleId="WW-">
    <w:name w:val="WW-Базовый"/>
    <w:rsid w:val="00613A5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ab">
    <w:name w:val="Подпись к таблице"/>
    <w:basedOn w:val="a"/>
    <w:rsid w:val="00613A5E"/>
    <w:pPr>
      <w:shd w:val="clear" w:color="auto" w:fill="FFFFFF"/>
      <w:suppressAutoHyphens/>
      <w:spacing w:line="240" w:lineRule="atLeast"/>
    </w:pPr>
    <w:rPr>
      <w:rFonts w:ascii="Calibri" w:hAnsi="Calibri" w:cs="Calibri"/>
      <w:sz w:val="17"/>
      <w:szCs w:val="17"/>
      <w:lang w:eastAsia="ar-SA"/>
    </w:rPr>
  </w:style>
  <w:style w:type="paragraph" w:customStyle="1" w:styleId="ac">
    <w:name w:val="Оглавление"/>
    <w:basedOn w:val="a"/>
    <w:rsid w:val="00613A5E"/>
    <w:pPr>
      <w:shd w:val="clear" w:color="auto" w:fill="FFFFFF"/>
      <w:suppressAutoHyphens/>
      <w:spacing w:line="211" w:lineRule="exact"/>
      <w:jc w:val="both"/>
    </w:pPr>
    <w:rPr>
      <w:rFonts w:ascii="Calibri" w:hAnsi="Calibri" w:cs="Calibri"/>
      <w:sz w:val="17"/>
      <w:szCs w:val="17"/>
      <w:lang w:eastAsia="ar-SA"/>
    </w:rPr>
  </w:style>
  <w:style w:type="paragraph" w:customStyle="1" w:styleId="western">
    <w:name w:val="western"/>
    <w:basedOn w:val="a"/>
    <w:rsid w:val="00F648A4"/>
    <w:pPr>
      <w:spacing w:before="100" w:beforeAutospacing="1" w:after="100" w:afterAutospacing="1"/>
    </w:pPr>
  </w:style>
  <w:style w:type="character" w:customStyle="1" w:styleId="rr">
    <w:name w:val="rr"/>
    <w:basedOn w:val="a0"/>
    <w:rsid w:val="000855C7"/>
  </w:style>
  <w:style w:type="character" w:customStyle="1" w:styleId="smzag">
    <w:name w:val="smzag"/>
    <w:basedOn w:val="a0"/>
    <w:rsid w:val="00AE3F9F"/>
  </w:style>
  <w:style w:type="paragraph" w:styleId="ad">
    <w:name w:val="Balloon Text"/>
    <w:basedOn w:val="a"/>
    <w:link w:val="ae"/>
    <w:rsid w:val="00095D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95DB5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0071D"/>
    <w:rPr>
      <w:sz w:val="24"/>
      <w:szCs w:val="24"/>
    </w:rPr>
  </w:style>
  <w:style w:type="paragraph" w:styleId="af0">
    <w:name w:val="List Paragraph"/>
    <w:basedOn w:val="a"/>
    <w:uiPriority w:val="34"/>
    <w:qFormat/>
    <w:rsid w:val="0000071D"/>
    <w:pPr>
      <w:ind w:left="720"/>
      <w:contextualSpacing/>
    </w:pPr>
  </w:style>
  <w:style w:type="paragraph" w:customStyle="1" w:styleId="af1">
    <w:name w:val="Цена"/>
    <w:basedOn w:val="a"/>
    <w:rsid w:val="009A6E2A"/>
    <w:pPr>
      <w:tabs>
        <w:tab w:val="left" w:pos="1361"/>
      </w:tabs>
    </w:pPr>
    <w:rPr>
      <w:rFonts w:ascii="AvantGardeCTT" w:hAnsi="AvantGardeCTT" w:cs="AvantGardeCTT"/>
      <w:b/>
      <w:bCs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36214">
                  <w:marLeft w:val="0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4409">
                      <w:marLeft w:val="115"/>
                      <w:marRight w:val="115"/>
                      <w:marTop w:val="58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54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555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297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2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3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4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60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9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3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8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1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7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1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84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7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5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96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0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00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63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5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574">
                  <w:marLeft w:val="0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5522">
                      <w:marLeft w:val="115"/>
                      <w:marRight w:val="115"/>
                      <w:marTop w:val="58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0656">
              <w:marLeft w:val="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109">
                  <w:marLeft w:val="0"/>
                  <w:marRight w:val="0"/>
                  <w:marTop w:val="150"/>
                  <w:marBottom w:val="150"/>
                  <w:divBdr>
                    <w:top w:val="single" w:sz="6" w:space="11" w:color="307D45"/>
                    <w:left w:val="single" w:sz="6" w:space="19" w:color="307D45"/>
                    <w:bottom w:val="single" w:sz="6" w:space="15" w:color="307D45"/>
                    <w:right w:val="single" w:sz="6" w:space="19" w:color="307D45"/>
                  </w:divBdr>
                  <w:divsChild>
                    <w:div w:id="4090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3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4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6762">
              <w:marLeft w:val="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900">
                  <w:marLeft w:val="0"/>
                  <w:marRight w:val="0"/>
                  <w:marTop w:val="150"/>
                  <w:marBottom w:val="150"/>
                  <w:divBdr>
                    <w:top w:val="single" w:sz="6" w:space="11" w:color="307D45"/>
                    <w:left w:val="single" w:sz="6" w:space="19" w:color="307D45"/>
                    <w:bottom w:val="single" w:sz="6" w:space="15" w:color="307D45"/>
                    <w:right w:val="single" w:sz="6" w:space="19" w:color="307D45"/>
                  </w:divBdr>
                  <w:divsChild>
                    <w:div w:id="126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u@nt-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9E73-3F3B-4239-9F90-67E807E6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МИУС || Бланк заказа цельнолитых подовых плит. Опросный лист на керамические поддоны, технологическую оснастку. Продажа электротермического оборудования производства MIUS, Тула. Дилер ГКНТ. Поставка Россия и Казахстан.</dc:title>
  <dc:subject>МИУС || Бланк заказа цельнолитых подовых плит. Опросный лист на керамические поддоны, технологическую оснастку. Продажа электротермического оборудования производства MIUS, Тула. Дилер ГКНТ. Поставка Россия и Казахстан.</dc:subject>
  <dc:creator>http://www.mius.nt-rt.ru/</dc:creator>
  <cp:keywords/>
  <cp:lastModifiedBy>Пользователь</cp:lastModifiedBy>
  <cp:revision>3</cp:revision>
  <dcterms:created xsi:type="dcterms:W3CDTF">2017-03-07T09:37:00Z</dcterms:created>
  <dcterms:modified xsi:type="dcterms:W3CDTF">2017-03-07T09:40:00Z</dcterms:modified>
</cp:coreProperties>
</file>